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52" w:rsidRDefault="00460552" w:rsidP="00CE7714">
      <w:pPr>
        <w:spacing w:after="120"/>
        <w:ind w:left="5103"/>
        <w:jc w:val="right"/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</w:pPr>
      <w:bookmarkStart w:id="0" w:name="_GoBack"/>
      <w:bookmarkEnd w:id="0"/>
    </w:p>
    <w:p w:rsidR="00CE7714" w:rsidRPr="00CE7714" w:rsidRDefault="00D07D19" w:rsidP="00CE7714">
      <w:pPr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D07D19"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  <w:t xml:space="preserve">                            </w:t>
      </w:r>
      <w:r w:rsidR="00CE7714" w:rsidRPr="00CE7714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280"/>
        <w:gridCol w:w="509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B5003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4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853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НЕСОВЕРШЕННОЛЕТНЕМУ ГРАЖДАНИНУ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77069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210" w:right="57" w:hanging="15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или свидетельство о рождении (для граждан в возрасте до 14 лет)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10.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имеет.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360"/>
        <w:ind w:left="5982"/>
        <w:jc w:val="center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  <w:r w:rsidRPr="00CE7714"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  <w:t>Подпись несовершеннолетнего гражданина от 14 до 18 лет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CE7714" w:rsidRPr="00CE7714" w:rsidTr="009C5228">
        <w:trPr>
          <w:trHeight w:val="851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pageBreakBefore/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p w:rsidR="00CE7714" w:rsidRPr="00CE7714" w:rsidRDefault="00CE7714" w:rsidP="00CE7714">
      <w:pPr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spacing w:val="2"/>
          <w:kern w:val="0"/>
          <w:sz w:val="16"/>
          <w:szCs w:val="16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6"/>
          <w:szCs w:val="16"/>
          <w:lang w:val="ru-RU" w:eastAsia="ru-RU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11. Фамилия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15. Адрес места жительства</w:t>
            </w:r>
          </w:p>
        </w:tc>
        <w:tc>
          <w:tcPr>
            <w:tcW w:w="680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16.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Срок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19. Документ, удостоверяющий личность законного представителя: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20. Документ, подтверждающий права законного представителя:</w:t>
            </w:r>
          </w:p>
        </w:tc>
        <w:tc>
          <w:tcPr>
            <w:tcW w:w="1969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50" w:right="57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НЕ ВОЗРАЖАЮ ПРОТИВ ПОЛУЧЕНИЯ ПАСПОРТА ДРУГИМ ЗАКОННЫМ ПРЕДСТАВИТЕЛЕМ</w:t>
            </w: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br/>
              <w:t>НЕСОВЕРШЕННОЛЕТНЕГО ГРАЖДАНИНА (заполняется по желанию):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23.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24.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CE7714" w:rsidRPr="00CE7714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Дата подачи заявления 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CE7714" w:rsidRPr="00CE7714" w:rsidTr="009C5228"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получении паспорта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CE7714" w:rsidRPr="00CE7714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CE7714" w:rsidRPr="00CE7714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0B02D8" w:rsidRPr="00CE7714" w:rsidRDefault="000B02D8" w:rsidP="00CE77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593A6B" w:rsidRP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sectPr w:rsidR="00593A6B" w:rsidSect="00CD5843">
      <w:footnotePr>
        <w:pos w:val="beneathText"/>
      </w:footnotePr>
      <w:pgSz w:w="11906" w:h="16838"/>
      <w:pgMar w:top="567" w:right="45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0E" w:rsidRDefault="00E3320E" w:rsidP="00FC19A4">
      <w:r>
        <w:separator/>
      </w:r>
    </w:p>
  </w:endnote>
  <w:endnote w:type="continuationSeparator" w:id="0">
    <w:p w:rsidR="00E3320E" w:rsidRDefault="00E3320E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0E" w:rsidRDefault="00E3320E" w:rsidP="00FC19A4">
      <w:r>
        <w:separator/>
      </w:r>
    </w:p>
  </w:footnote>
  <w:footnote w:type="continuationSeparator" w:id="0">
    <w:p w:rsidR="00E3320E" w:rsidRDefault="00E3320E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C65"/>
    <w:rsid w:val="00004ECE"/>
    <w:rsid w:val="000135EA"/>
    <w:rsid w:val="00024469"/>
    <w:rsid w:val="0003503A"/>
    <w:rsid w:val="00050655"/>
    <w:rsid w:val="0005318B"/>
    <w:rsid w:val="00075089"/>
    <w:rsid w:val="00080226"/>
    <w:rsid w:val="00091433"/>
    <w:rsid w:val="000924A1"/>
    <w:rsid w:val="0009390A"/>
    <w:rsid w:val="000B02D8"/>
    <w:rsid w:val="000B2E72"/>
    <w:rsid w:val="000E0011"/>
    <w:rsid w:val="00116180"/>
    <w:rsid w:val="00122FC6"/>
    <w:rsid w:val="00153E87"/>
    <w:rsid w:val="00165771"/>
    <w:rsid w:val="00181381"/>
    <w:rsid w:val="001909A2"/>
    <w:rsid w:val="00192C4E"/>
    <w:rsid w:val="001D1B5E"/>
    <w:rsid w:val="001D4E37"/>
    <w:rsid w:val="001F780C"/>
    <w:rsid w:val="00213837"/>
    <w:rsid w:val="0032631B"/>
    <w:rsid w:val="00344789"/>
    <w:rsid w:val="003517C5"/>
    <w:rsid w:val="003577F7"/>
    <w:rsid w:val="003972D8"/>
    <w:rsid w:val="003B40C5"/>
    <w:rsid w:val="003F01F7"/>
    <w:rsid w:val="003F507E"/>
    <w:rsid w:val="00402475"/>
    <w:rsid w:val="00422573"/>
    <w:rsid w:val="00426CC4"/>
    <w:rsid w:val="00442124"/>
    <w:rsid w:val="00447337"/>
    <w:rsid w:val="00460552"/>
    <w:rsid w:val="004E11CF"/>
    <w:rsid w:val="004F74B1"/>
    <w:rsid w:val="00501586"/>
    <w:rsid w:val="00502C17"/>
    <w:rsid w:val="005100A1"/>
    <w:rsid w:val="00513F48"/>
    <w:rsid w:val="00523FF2"/>
    <w:rsid w:val="0053220D"/>
    <w:rsid w:val="0056014A"/>
    <w:rsid w:val="0057477B"/>
    <w:rsid w:val="0058302F"/>
    <w:rsid w:val="00593A6B"/>
    <w:rsid w:val="005A3E79"/>
    <w:rsid w:val="005A7BC7"/>
    <w:rsid w:val="005B67FB"/>
    <w:rsid w:val="005C551F"/>
    <w:rsid w:val="005C6246"/>
    <w:rsid w:val="005E0538"/>
    <w:rsid w:val="006020B3"/>
    <w:rsid w:val="006206B6"/>
    <w:rsid w:val="0062173A"/>
    <w:rsid w:val="0062527E"/>
    <w:rsid w:val="0063029F"/>
    <w:rsid w:val="006345C6"/>
    <w:rsid w:val="006407B3"/>
    <w:rsid w:val="00656279"/>
    <w:rsid w:val="00656587"/>
    <w:rsid w:val="006600E5"/>
    <w:rsid w:val="00660DC7"/>
    <w:rsid w:val="00670C05"/>
    <w:rsid w:val="007137F6"/>
    <w:rsid w:val="007152E7"/>
    <w:rsid w:val="00717591"/>
    <w:rsid w:val="00744A57"/>
    <w:rsid w:val="0074671B"/>
    <w:rsid w:val="0075583E"/>
    <w:rsid w:val="00770694"/>
    <w:rsid w:val="00784F4E"/>
    <w:rsid w:val="007B2F86"/>
    <w:rsid w:val="007D500F"/>
    <w:rsid w:val="007E14D3"/>
    <w:rsid w:val="007F13D5"/>
    <w:rsid w:val="0085601E"/>
    <w:rsid w:val="00860612"/>
    <w:rsid w:val="008732B4"/>
    <w:rsid w:val="00877085"/>
    <w:rsid w:val="00897554"/>
    <w:rsid w:val="008B663A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20F1"/>
    <w:rsid w:val="009A21D2"/>
    <w:rsid w:val="009A2976"/>
    <w:rsid w:val="009B56EC"/>
    <w:rsid w:val="009C5228"/>
    <w:rsid w:val="009D5F8E"/>
    <w:rsid w:val="009F3E96"/>
    <w:rsid w:val="009F57BD"/>
    <w:rsid w:val="00A070DF"/>
    <w:rsid w:val="00A5263E"/>
    <w:rsid w:val="00A75594"/>
    <w:rsid w:val="00A81901"/>
    <w:rsid w:val="00A9177B"/>
    <w:rsid w:val="00A978D8"/>
    <w:rsid w:val="00AA50FF"/>
    <w:rsid w:val="00AC319A"/>
    <w:rsid w:val="00AC509D"/>
    <w:rsid w:val="00AE4A1D"/>
    <w:rsid w:val="00AE5F81"/>
    <w:rsid w:val="00AF1804"/>
    <w:rsid w:val="00B11D46"/>
    <w:rsid w:val="00B15D94"/>
    <w:rsid w:val="00B22221"/>
    <w:rsid w:val="00B329CE"/>
    <w:rsid w:val="00B604BC"/>
    <w:rsid w:val="00B6795D"/>
    <w:rsid w:val="00B81CEF"/>
    <w:rsid w:val="00B8297A"/>
    <w:rsid w:val="00B87388"/>
    <w:rsid w:val="00B94EE3"/>
    <w:rsid w:val="00BA2145"/>
    <w:rsid w:val="00BB7518"/>
    <w:rsid w:val="00BD52C0"/>
    <w:rsid w:val="00BF5672"/>
    <w:rsid w:val="00BF7172"/>
    <w:rsid w:val="00C35C11"/>
    <w:rsid w:val="00C52FD2"/>
    <w:rsid w:val="00C61E6B"/>
    <w:rsid w:val="00C64D65"/>
    <w:rsid w:val="00C673FE"/>
    <w:rsid w:val="00C7345F"/>
    <w:rsid w:val="00C804E8"/>
    <w:rsid w:val="00C80C22"/>
    <w:rsid w:val="00C849FE"/>
    <w:rsid w:val="00CA6C7D"/>
    <w:rsid w:val="00CB21B1"/>
    <w:rsid w:val="00CB5003"/>
    <w:rsid w:val="00CC25CB"/>
    <w:rsid w:val="00CC5D6D"/>
    <w:rsid w:val="00CD5843"/>
    <w:rsid w:val="00CE7714"/>
    <w:rsid w:val="00CF05D4"/>
    <w:rsid w:val="00D07D19"/>
    <w:rsid w:val="00D36EA8"/>
    <w:rsid w:val="00D46AFE"/>
    <w:rsid w:val="00D5120E"/>
    <w:rsid w:val="00DA167C"/>
    <w:rsid w:val="00DC6F03"/>
    <w:rsid w:val="00DD04D1"/>
    <w:rsid w:val="00DF1D36"/>
    <w:rsid w:val="00DF72EC"/>
    <w:rsid w:val="00E171A8"/>
    <w:rsid w:val="00E3320E"/>
    <w:rsid w:val="00E450BD"/>
    <w:rsid w:val="00E97B2E"/>
    <w:rsid w:val="00EA0EF0"/>
    <w:rsid w:val="00EA75CB"/>
    <w:rsid w:val="00EB6835"/>
    <w:rsid w:val="00EC20D6"/>
    <w:rsid w:val="00EE4A87"/>
    <w:rsid w:val="00F02B9C"/>
    <w:rsid w:val="00F04E47"/>
    <w:rsid w:val="00F115AD"/>
    <w:rsid w:val="00F12621"/>
    <w:rsid w:val="00F130B8"/>
    <w:rsid w:val="00F36507"/>
    <w:rsid w:val="00F91F2D"/>
    <w:rsid w:val="00F96C80"/>
    <w:rsid w:val="00FB579B"/>
    <w:rsid w:val="00FC19A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7728-D180-4997-8124-084653C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2018-03-19T06:03:00Z</cp:lastPrinted>
  <dcterms:created xsi:type="dcterms:W3CDTF">2018-07-03T06:02:00Z</dcterms:created>
  <dcterms:modified xsi:type="dcterms:W3CDTF">2018-07-03T06:02:00Z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